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31291" w14:textId="77777777" w:rsidR="00866445" w:rsidRPr="00866445" w:rsidRDefault="00866445" w:rsidP="008664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86644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6644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6644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3F3C3418" w14:textId="77777777" w:rsidR="00866445" w:rsidRPr="00866445" w:rsidRDefault="00866445" w:rsidP="008664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w w:val="150"/>
          <w:sz w:val="28"/>
          <w:szCs w:val="28"/>
          <w:lang w:eastAsia="ar-SA"/>
        </w:rPr>
      </w:pPr>
    </w:p>
    <w:p w14:paraId="03A75A62" w14:textId="77777777" w:rsidR="00866445" w:rsidRPr="00866445" w:rsidRDefault="00866445" w:rsidP="008664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w w:val="150"/>
          <w:sz w:val="24"/>
          <w:szCs w:val="24"/>
          <w:lang w:eastAsia="ar-SA"/>
        </w:rPr>
      </w:pPr>
      <w:r w:rsidRPr="00866445">
        <w:rPr>
          <w:rFonts w:ascii="Times New Roman" w:eastAsia="Times New Roman" w:hAnsi="Times New Roman" w:cs="Times New Roman"/>
          <w:b/>
          <w:bCs/>
          <w:caps/>
          <w:color w:val="000000"/>
          <w:w w:val="150"/>
          <w:sz w:val="24"/>
          <w:szCs w:val="24"/>
          <w:lang w:eastAsia="ar-SA"/>
        </w:rPr>
        <w:t>Wniosek</w:t>
      </w:r>
    </w:p>
    <w:p w14:paraId="46431706" w14:textId="220F7F2E" w:rsidR="00866445" w:rsidRPr="00866445" w:rsidRDefault="00866445" w:rsidP="008664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 w:rsidRPr="0086644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o przyznanie stypendium/ zasiłku szkolnego</w:t>
      </w:r>
      <w:r w:rsidR="0093715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 na rok szkolny 2023/202</w:t>
      </w:r>
      <w:r w:rsidR="006E7C9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4</w:t>
      </w:r>
    </w:p>
    <w:p w14:paraId="16D72E94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tbl>
      <w:tblPr>
        <w:tblStyle w:val="Tabela-Siatka"/>
        <w:tblW w:w="10632" w:type="dxa"/>
        <w:tblInd w:w="-71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632"/>
      </w:tblGrid>
      <w:tr w:rsidR="00866445" w:rsidRPr="00866445" w14:paraId="43306A43" w14:textId="77777777" w:rsidTr="00EE0AD7">
        <w:trPr>
          <w:trHeight w:hRule="exact" w:val="340"/>
        </w:trPr>
        <w:tc>
          <w:tcPr>
            <w:tcW w:w="10632" w:type="dxa"/>
            <w:shd w:val="clear" w:color="auto" w:fill="E7E6E6" w:themeFill="background2"/>
          </w:tcPr>
          <w:p w14:paraId="58229EBC" w14:textId="77777777" w:rsidR="00866445" w:rsidRPr="00866445" w:rsidRDefault="00866445" w:rsidP="00866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CZĘŚĆ A – DANE IDENTYFIKACYJNE</w:t>
            </w:r>
          </w:p>
        </w:tc>
      </w:tr>
    </w:tbl>
    <w:p w14:paraId="33696F9F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134"/>
        <w:gridCol w:w="3119"/>
      </w:tblGrid>
      <w:tr w:rsidR="00866445" w:rsidRPr="00866445" w14:paraId="6CFFDB36" w14:textId="77777777" w:rsidTr="00EE0AD7">
        <w:trPr>
          <w:cantSplit/>
          <w:trHeight w:val="381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EEBF416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DANE WNIOSKODAWCY :</w:t>
            </w:r>
          </w:p>
        </w:tc>
      </w:tr>
      <w:tr w:rsidR="00866445" w:rsidRPr="00866445" w14:paraId="08C7C4CF" w14:textId="77777777" w:rsidTr="00EE0AD7">
        <w:trPr>
          <w:cantSplit/>
          <w:trHeight w:val="7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E89A420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nazwisko:</w:t>
            </w:r>
          </w:p>
          <w:p w14:paraId="716A1CB0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EDB8D91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2B072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6445" w:rsidRPr="00866445" w14:paraId="332BC083" w14:textId="77777777" w:rsidTr="00EE0AD7">
        <w:trPr>
          <w:cantSplit/>
          <w:trHeight w:val="62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5DFEF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zamieszkania:</w:t>
            </w:r>
          </w:p>
          <w:p w14:paraId="11FCD082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D7C84B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6445" w:rsidRPr="00866445" w14:paraId="7DE4AF11" w14:textId="77777777" w:rsidTr="00EE0AD7">
        <w:trPr>
          <w:cantSplit/>
          <w:trHeight w:val="55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51E35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do korespondencji (jeśli jest inny niż adres zamieszkania)</w:t>
            </w:r>
          </w:p>
        </w:tc>
      </w:tr>
      <w:tr w:rsidR="00866445" w:rsidRPr="00866445" w14:paraId="44F040B5" w14:textId="77777777" w:rsidTr="00EE0AD7">
        <w:trPr>
          <w:cantSplit/>
          <w:trHeight w:val="91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1AE2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banku i numer rachunku bankowego</w:t>
            </w:r>
          </w:p>
          <w:p w14:paraId="7C9D25BE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Tabela-Siatka"/>
              <w:tblW w:w="10392" w:type="dxa"/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866445" w:rsidRPr="00866445" w14:paraId="6601CBF7" w14:textId="77777777" w:rsidTr="00EE0AD7">
              <w:trPr>
                <w:trHeight w:hRule="exact" w:val="536"/>
              </w:trPr>
              <w:tc>
                <w:tcPr>
                  <w:tcW w:w="399" w:type="dxa"/>
                </w:tcPr>
                <w:p w14:paraId="33BDDB77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9" w:type="dxa"/>
                </w:tcPr>
                <w:p w14:paraId="15993E5F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9" w:type="dxa"/>
                </w:tcPr>
                <w:p w14:paraId="32FA89B2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9" w:type="dxa"/>
                </w:tcPr>
                <w:p w14:paraId="50813A92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9" w:type="dxa"/>
                </w:tcPr>
                <w:p w14:paraId="08B0C2C4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9" w:type="dxa"/>
                </w:tcPr>
                <w:p w14:paraId="002C96E0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9" w:type="dxa"/>
                </w:tcPr>
                <w:p w14:paraId="49A4AF4B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99" w:type="dxa"/>
                </w:tcPr>
                <w:p w14:paraId="4DE5B89F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00E894F7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75A77C1A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3550F060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7D226CB6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2CB17A27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2FA803B5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5BA312EA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1A1984E2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600B9ED4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38D904DB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789C173A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17340BD3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42B66BF4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6B58425C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33F6B1A4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1A09C1EA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0360DF9D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00" w:type="dxa"/>
                </w:tcPr>
                <w:p w14:paraId="366F46F4" w14:textId="77777777" w:rsidR="00866445" w:rsidRPr="00866445" w:rsidRDefault="00866445" w:rsidP="00866445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6DFAADF3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FEF3C4A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66445" w:rsidRPr="00866445" w14:paraId="287CE149" w14:textId="77777777" w:rsidTr="00EE0AD7">
        <w:trPr>
          <w:cantSplit/>
          <w:trHeight w:val="27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7E8C93D" w14:textId="77777777" w:rsidR="00866445" w:rsidRPr="00866445" w:rsidRDefault="00866445" w:rsidP="00866445">
            <w:pPr>
              <w:keepNext/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DANE UCZNIA / SŁUCHACZA :</w:t>
            </w:r>
          </w:p>
        </w:tc>
      </w:tr>
      <w:tr w:rsidR="00866445" w:rsidRPr="00866445" w14:paraId="77D14F5A" w14:textId="77777777" w:rsidTr="00EE0AD7">
        <w:trPr>
          <w:trHeight w:val="27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62DE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lang w:eastAsia="ar-SA"/>
              </w:rPr>
              <w:t>Imię i nazwisko :</w:t>
            </w:r>
          </w:p>
          <w:p w14:paraId="506CC513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66445" w:rsidRPr="00866445" w14:paraId="67016D9C" w14:textId="77777777" w:rsidTr="00EE0AD7">
        <w:trPr>
          <w:cantSplit/>
          <w:trHeight w:val="27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DE2DA7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lang w:eastAsia="ar-SA"/>
              </w:rPr>
              <w:t>Adres zamieszkania:</w:t>
            </w:r>
          </w:p>
          <w:p w14:paraId="6D8A202E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ind w:left="-70" w:hanging="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866445" w:rsidRPr="00866445" w14:paraId="1A32069B" w14:textId="77777777" w:rsidTr="00EE0AD7">
        <w:trPr>
          <w:cantSplit/>
          <w:trHeight w:val="27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DEE7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lang w:eastAsia="ar-SA"/>
              </w:rPr>
              <w:t xml:space="preserve">NR  PESEL    </w:t>
            </w:r>
            <w:r w:rsidRPr="00866445">
              <w:rPr>
                <w:rFonts w:ascii="Times New Roman" w:eastAsia="Times New Roman" w:hAnsi="Times New Roman" w:cs="Times New Roman"/>
                <w:sz w:val="56"/>
                <w:szCs w:val="56"/>
                <w:lang w:eastAsia="ar-SA"/>
              </w:rPr>
              <w:t></w:t>
            </w:r>
            <w:r w:rsidRPr="00866445">
              <w:rPr>
                <w:rFonts w:ascii="Times New Roman" w:eastAsia="Times New Roman" w:hAnsi="Times New Roman" w:cs="Times New Roman"/>
                <w:sz w:val="56"/>
                <w:szCs w:val="56"/>
                <w:lang w:eastAsia="ar-SA"/>
              </w:rPr>
              <w:t></w:t>
            </w:r>
            <w:r w:rsidRPr="00866445">
              <w:rPr>
                <w:rFonts w:ascii="Times New Roman" w:eastAsia="Times New Roman" w:hAnsi="Times New Roman" w:cs="Times New Roman"/>
                <w:sz w:val="56"/>
                <w:szCs w:val="56"/>
                <w:lang w:eastAsia="ar-SA"/>
              </w:rPr>
              <w:t></w:t>
            </w:r>
            <w:r w:rsidRPr="00866445">
              <w:rPr>
                <w:rFonts w:ascii="Times New Roman" w:eastAsia="Times New Roman" w:hAnsi="Times New Roman" w:cs="Times New Roman"/>
                <w:sz w:val="56"/>
                <w:szCs w:val="56"/>
                <w:lang w:eastAsia="ar-SA"/>
              </w:rPr>
              <w:t></w:t>
            </w:r>
            <w:r w:rsidRPr="00866445">
              <w:rPr>
                <w:rFonts w:ascii="Times New Roman" w:eastAsia="Times New Roman" w:hAnsi="Times New Roman" w:cs="Times New Roman"/>
                <w:sz w:val="56"/>
                <w:szCs w:val="56"/>
                <w:lang w:eastAsia="ar-SA"/>
              </w:rPr>
              <w:t></w:t>
            </w:r>
            <w:r w:rsidRPr="00866445">
              <w:rPr>
                <w:rFonts w:ascii="Times New Roman" w:eastAsia="Times New Roman" w:hAnsi="Times New Roman" w:cs="Times New Roman"/>
                <w:sz w:val="56"/>
                <w:szCs w:val="56"/>
                <w:lang w:eastAsia="ar-SA"/>
              </w:rPr>
              <w:t></w:t>
            </w:r>
            <w:r w:rsidRPr="00866445">
              <w:rPr>
                <w:rFonts w:ascii="Times New Roman" w:eastAsia="Times New Roman" w:hAnsi="Times New Roman" w:cs="Times New Roman"/>
                <w:sz w:val="56"/>
                <w:szCs w:val="56"/>
                <w:lang w:eastAsia="ar-SA"/>
              </w:rPr>
              <w:t></w:t>
            </w:r>
            <w:r w:rsidRPr="00866445">
              <w:rPr>
                <w:rFonts w:ascii="Times New Roman" w:eastAsia="Times New Roman" w:hAnsi="Times New Roman" w:cs="Times New Roman"/>
                <w:sz w:val="56"/>
                <w:szCs w:val="56"/>
                <w:lang w:eastAsia="ar-SA"/>
              </w:rPr>
              <w:t></w:t>
            </w:r>
            <w:r w:rsidRPr="00866445">
              <w:rPr>
                <w:rFonts w:ascii="Times New Roman" w:eastAsia="Times New Roman" w:hAnsi="Times New Roman" w:cs="Times New Roman"/>
                <w:sz w:val="56"/>
                <w:szCs w:val="56"/>
                <w:lang w:eastAsia="ar-SA"/>
              </w:rPr>
              <w:t></w:t>
            </w:r>
            <w:r w:rsidRPr="00866445">
              <w:rPr>
                <w:rFonts w:ascii="Times New Roman" w:eastAsia="Times New Roman" w:hAnsi="Times New Roman" w:cs="Times New Roman"/>
                <w:sz w:val="56"/>
                <w:szCs w:val="56"/>
                <w:lang w:eastAsia="ar-SA"/>
              </w:rPr>
              <w:t></w:t>
            </w:r>
            <w:r w:rsidRPr="00866445">
              <w:rPr>
                <w:rFonts w:ascii="Times New Roman" w:eastAsia="Times New Roman" w:hAnsi="Times New Roman" w:cs="Times New Roman"/>
                <w:sz w:val="56"/>
                <w:szCs w:val="56"/>
                <w:lang w:eastAsia="ar-SA"/>
              </w:rPr>
              <w:t></w:t>
            </w:r>
          </w:p>
        </w:tc>
      </w:tr>
    </w:tbl>
    <w:p w14:paraId="0C34351D" w14:textId="77777777" w:rsidR="00866445" w:rsidRPr="00866445" w:rsidRDefault="00866445" w:rsidP="008664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632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5248"/>
        <w:gridCol w:w="4217"/>
      </w:tblGrid>
      <w:tr w:rsidR="00866445" w:rsidRPr="00866445" w14:paraId="7653B30F" w14:textId="77777777" w:rsidTr="00EE0AD7">
        <w:trPr>
          <w:cantSplit/>
          <w:trHeight w:val="469"/>
        </w:trPr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E653FB" w14:textId="77777777" w:rsidR="00866445" w:rsidRPr="00866445" w:rsidRDefault="00866445" w:rsidP="00866445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" w:hanging="5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DANE O SZKOLE UCZNIA / SŁUCHACZA :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3091BD" w14:textId="77777777" w:rsidR="00866445" w:rsidRPr="00866445" w:rsidRDefault="00866445" w:rsidP="00866445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Pieczątka szkoły</w:t>
            </w:r>
          </w:p>
        </w:tc>
      </w:tr>
      <w:tr w:rsidR="00866445" w:rsidRPr="00866445" w14:paraId="5EB6CFCB" w14:textId="77777777" w:rsidTr="00EE0AD7">
        <w:trPr>
          <w:cantSplit/>
          <w:trHeight w:val="87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93785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</w:t>
            </w:r>
            <w:r w:rsidRPr="008664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i adres szkoły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3A089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052A2F3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D4235CC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0168DB4" w14:textId="77777777" w:rsidR="00866445" w:rsidRPr="00866445" w:rsidRDefault="00866445" w:rsidP="0086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C470DE1" w14:textId="77777777" w:rsidR="00866445" w:rsidRPr="00866445" w:rsidRDefault="00866445" w:rsidP="0086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CEC4244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6445" w:rsidRPr="00866445" w14:paraId="3C633F8E" w14:textId="77777777" w:rsidTr="00EE0AD7">
        <w:trPr>
          <w:cantSplit/>
          <w:trHeight w:val="469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4E7537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F389FC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C015B91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22AD68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6445" w:rsidRPr="00866445" w14:paraId="08F4C5DD" w14:textId="77777777" w:rsidTr="00EE0AD7">
        <w:trPr>
          <w:cantSplit/>
          <w:trHeight w:val="73"/>
        </w:trPr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9FD15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BEE7F2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D4F62C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1575487" w14:textId="77777777" w:rsidR="00866445" w:rsidRPr="00866445" w:rsidRDefault="00866445" w:rsidP="00866445">
      <w:pPr>
        <w:autoSpaceDE w:val="0"/>
        <w:autoSpaceDN w:val="0"/>
        <w:adjustRightInd w:val="0"/>
        <w:spacing w:after="0" w:line="360" w:lineRule="auto"/>
        <w:ind w:right="-21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ela-Siatka"/>
        <w:tblW w:w="10632" w:type="dxa"/>
        <w:tblInd w:w="-71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632"/>
      </w:tblGrid>
      <w:tr w:rsidR="00866445" w:rsidRPr="00866445" w14:paraId="3D9577C1" w14:textId="77777777" w:rsidTr="00EE0AD7">
        <w:trPr>
          <w:trHeight w:hRule="exact" w:val="761"/>
        </w:trPr>
        <w:tc>
          <w:tcPr>
            <w:tcW w:w="10632" w:type="dxa"/>
            <w:shd w:val="clear" w:color="auto" w:fill="E7E6E6" w:themeFill="background2"/>
          </w:tcPr>
          <w:p w14:paraId="7E527D15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line="360" w:lineRule="auto"/>
              <w:ind w:left="166" w:right="-2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CZĘŚĆ B – DEKLARACJA O SYTUACJI RODZINNEJ I MATERIALNEJ UCZNIA</w:t>
            </w:r>
            <w:r w:rsidRPr="008664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66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(za miesiąc poprzedzający złożenie wniosku)</w:t>
            </w:r>
          </w:p>
        </w:tc>
      </w:tr>
    </w:tbl>
    <w:p w14:paraId="2A1FFAF6" w14:textId="77777777" w:rsidR="00866445" w:rsidRPr="00866445" w:rsidRDefault="00866445" w:rsidP="00866445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</w:rPr>
      </w:pPr>
    </w:p>
    <w:p w14:paraId="27EB6CA9" w14:textId="77777777" w:rsidR="00866445" w:rsidRPr="00866445" w:rsidRDefault="00866445" w:rsidP="00866445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866445">
        <w:rPr>
          <w:rFonts w:ascii="Times New Roman" w:hAnsi="Times New Roman" w:cs="Times New Roman"/>
          <w:color w:val="000000"/>
        </w:rPr>
        <w:t>Oświadczam, że rodzina ucznia składa się z niżej wymienionych osób (wraz z uczniem), które pozostają we wspólnym gospodarstwie domowym:</w:t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984"/>
        <w:gridCol w:w="1559"/>
        <w:gridCol w:w="3261"/>
      </w:tblGrid>
      <w:tr w:rsidR="00866445" w:rsidRPr="00866445" w14:paraId="211BC5C9" w14:textId="77777777" w:rsidTr="00EE0AD7">
        <w:trPr>
          <w:cantSplit/>
        </w:trPr>
        <w:tc>
          <w:tcPr>
            <w:tcW w:w="567" w:type="dxa"/>
            <w:vAlign w:val="center"/>
          </w:tcPr>
          <w:p w14:paraId="0DB45934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403" w:type="dxa"/>
            <w:vAlign w:val="center"/>
          </w:tcPr>
          <w:p w14:paraId="5ACED025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Nazwisko i imię</w:t>
            </w:r>
          </w:p>
          <w:p w14:paraId="4B13F462" w14:textId="77777777" w:rsidR="00866445" w:rsidRPr="00866445" w:rsidRDefault="00866445" w:rsidP="00866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członków rodziny</w:t>
            </w:r>
          </w:p>
        </w:tc>
        <w:tc>
          <w:tcPr>
            <w:tcW w:w="1984" w:type="dxa"/>
            <w:vAlign w:val="center"/>
          </w:tcPr>
          <w:p w14:paraId="57931E61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1559" w:type="dxa"/>
            <w:vAlign w:val="center"/>
          </w:tcPr>
          <w:p w14:paraId="420153B8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Stopień pokrewieństwa</w:t>
            </w:r>
          </w:p>
        </w:tc>
        <w:tc>
          <w:tcPr>
            <w:tcW w:w="3261" w:type="dxa"/>
            <w:vAlign w:val="center"/>
          </w:tcPr>
          <w:p w14:paraId="47F58393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Miejsce pracy</w:t>
            </w:r>
          </w:p>
          <w:p w14:paraId="30C56E0D" w14:textId="77777777" w:rsidR="00866445" w:rsidRPr="00866445" w:rsidRDefault="00866445" w:rsidP="00866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lub nauki</w:t>
            </w:r>
          </w:p>
        </w:tc>
      </w:tr>
      <w:tr w:rsidR="00866445" w:rsidRPr="00866445" w14:paraId="15E39EEA" w14:textId="77777777" w:rsidTr="00EE0AD7">
        <w:trPr>
          <w:cantSplit/>
        </w:trPr>
        <w:tc>
          <w:tcPr>
            <w:tcW w:w="567" w:type="dxa"/>
            <w:vAlign w:val="center"/>
          </w:tcPr>
          <w:p w14:paraId="417F7A6C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3" w:type="dxa"/>
            <w:vAlign w:val="center"/>
          </w:tcPr>
          <w:p w14:paraId="5288693C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63A0121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0A4A4321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DFE114B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14:paraId="76EA4EF2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6445" w:rsidRPr="00866445" w14:paraId="7E2B0F19" w14:textId="77777777" w:rsidTr="00EE0AD7">
        <w:trPr>
          <w:cantSplit/>
        </w:trPr>
        <w:tc>
          <w:tcPr>
            <w:tcW w:w="567" w:type="dxa"/>
            <w:vAlign w:val="center"/>
          </w:tcPr>
          <w:p w14:paraId="58543A5E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03" w:type="dxa"/>
            <w:vAlign w:val="center"/>
          </w:tcPr>
          <w:p w14:paraId="32500D4E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41B250E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60695B02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4D53C29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14:paraId="4371C1F8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6445" w:rsidRPr="00866445" w14:paraId="7F297EB7" w14:textId="77777777" w:rsidTr="00EE0AD7">
        <w:trPr>
          <w:cantSplit/>
        </w:trPr>
        <w:tc>
          <w:tcPr>
            <w:tcW w:w="567" w:type="dxa"/>
            <w:vAlign w:val="center"/>
          </w:tcPr>
          <w:p w14:paraId="54EF2146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03" w:type="dxa"/>
            <w:vAlign w:val="center"/>
          </w:tcPr>
          <w:p w14:paraId="74DC698C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6CA0802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ind w:left="-1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4FA22126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9DE8247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14:paraId="08389E9C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66445" w:rsidRPr="00866445" w14:paraId="615EF533" w14:textId="77777777" w:rsidTr="00EE0AD7">
        <w:trPr>
          <w:cantSplit/>
        </w:trPr>
        <w:tc>
          <w:tcPr>
            <w:tcW w:w="567" w:type="dxa"/>
            <w:vAlign w:val="center"/>
          </w:tcPr>
          <w:p w14:paraId="75EF2D96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403" w:type="dxa"/>
            <w:vAlign w:val="center"/>
          </w:tcPr>
          <w:p w14:paraId="73B4BE1D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7EE4AA7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0BB2ED12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A3D7D84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14:paraId="540510B6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6445" w:rsidRPr="00866445" w14:paraId="608FC01E" w14:textId="77777777" w:rsidTr="00EE0AD7">
        <w:trPr>
          <w:cantSplit/>
        </w:trPr>
        <w:tc>
          <w:tcPr>
            <w:tcW w:w="567" w:type="dxa"/>
            <w:vAlign w:val="center"/>
          </w:tcPr>
          <w:p w14:paraId="12F192A0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403" w:type="dxa"/>
            <w:vAlign w:val="center"/>
          </w:tcPr>
          <w:p w14:paraId="5892C995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24C4195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127CAC8D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3F45245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14:paraId="5F0511FB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6445" w:rsidRPr="00866445" w14:paraId="064CCA11" w14:textId="77777777" w:rsidTr="00EE0AD7">
        <w:trPr>
          <w:cantSplit/>
        </w:trPr>
        <w:tc>
          <w:tcPr>
            <w:tcW w:w="567" w:type="dxa"/>
            <w:vAlign w:val="center"/>
          </w:tcPr>
          <w:p w14:paraId="05CA3B5C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403" w:type="dxa"/>
            <w:vAlign w:val="center"/>
          </w:tcPr>
          <w:p w14:paraId="3A53E096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EDB9BC1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09F31CF9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EAB3879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14:paraId="19A266C1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6445" w:rsidRPr="00866445" w14:paraId="6D90B292" w14:textId="77777777" w:rsidTr="00EE0AD7">
        <w:trPr>
          <w:cantSplit/>
        </w:trPr>
        <w:tc>
          <w:tcPr>
            <w:tcW w:w="567" w:type="dxa"/>
            <w:vAlign w:val="center"/>
          </w:tcPr>
          <w:p w14:paraId="4AF09A62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403" w:type="dxa"/>
            <w:vAlign w:val="center"/>
          </w:tcPr>
          <w:p w14:paraId="0B5F81E3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A06A499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1BE57832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D40DE3F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14:paraId="4C9AE6AF" w14:textId="77777777" w:rsidR="00866445" w:rsidRPr="00866445" w:rsidRDefault="00866445" w:rsidP="00866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31F7390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8A14423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DBFD0F9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C0CDA0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9D65FD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6445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dochody netto rodziny </w:t>
      </w:r>
      <w:r w:rsidRPr="00866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miesiąca poprzedzającego złożenie wniosku </w:t>
      </w:r>
      <w:r w:rsidRPr="00866445">
        <w:rPr>
          <w:rFonts w:ascii="Times New Roman" w:hAnsi="Times New Roman" w:cs="Times New Roman"/>
          <w:color w:val="000000"/>
          <w:sz w:val="24"/>
          <w:szCs w:val="24"/>
        </w:rPr>
        <w:t>wyniosły:</w:t>
      </w:r>
    </w:p>
    <w:p w14:paraId="565E8648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363"/>
        <w:gridCol w:w="4790"/>
      </w:tblGrid>
      <w:tr w:rsidR="00866445" w:rsidRPr="00866445" w14:paraId="2B6FD2CA" w14:textId="77777777" w:rsidTr="00EE0AD7">
        <w:trPr>
          <w:trHeight w:val="233"/>
          <w:jc w:val="center"/>
        </w:trPr>
        <w:tc>
          <w:tcPr>
            <w:tcW w:w="4106" w:type="dxa"/>
            <w:shd w:val="clear" w:color="auto" w:fill="E7E6E6" w:themeFill="background2"/>
          </w:tcPr>
          <w:p w14:paraId="03525D2A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OSIĄGNIĘTE DOCHODY OPODATKOWANE</w:t>
            </w:r>
          </w:p>
        </w:tc>
        <w:tc>
          <w:tcPr>
            <w:tcW w:w="1363" w:type="dxa"/>
            <w:shd w:val="clear" w:color="auto" w:fill="E7E6E6" w:themeFill="background2"/>
            <w:vAlign w:val="center"/>
          </w:tcPr>
          <w:p w14:paraId="09CCC20B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shd w:val="clear" w:color="auto" w:fill="E7E6E6" w:themeFill="background2"/>
            <w:vAlign w:val="center"/>
          </w:tcPr>
          <w:p w14:paraId="0F3CD2CE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WYMAGANE DOKUMENTY</w:t>
            </w:r>
          </w:p>
        </w:tc>
      </w:tr>
      <w:tr w:rsidR="00866445" w:rsidRPr="00866445" w14:paraId="726D8AF5" w14:textId="77777777" w:rsidTr="00EE0AD7">
        <w:trPr>
          <w:trHeight w:val="1275"/>
          <w:jc w:val="center"/>
        </w:trPr>
        <w:tc>
          <w:tcPr>
            <w:tcW w:w="4106" w:type="dxa"/>
          </w:tcPr>
          <w:p w14:paraId="7BF64F2E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 stosunku pracy/praktyki </w:t>
            </w:r>
          </w:p>
          <w:p w14:paraId="33489E52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………………………….……………… zł </w:t>
            </w:r>
          </w:p>
          <w:p w14:paraId="03EE82BD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…………………………………….…… zł</w:t>
            </w:r>
          </w:p>
        </w:tc>
        <w:tc>
          <w:tcPr>
            <w:tcW w:w="1363" w:type="dxa"/>
            <w:vAlign w:val="center"/>
          </w:tcPr>
          <w:p w14:paraId="701A430E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TAK / NIE</w:t>
            </w:r>
          </w:p>
          <w:p w14:paraId="3A8B6B58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A1E12B" w14:textId="77777777" w:rsidR="00866445" w:rsidRPr="00866445" w:rsidRDefault="00866445" w:rsidP="008664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0A47EC11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Zaświadczenie lub oświadczenie o dochodach</w:t>
            </w:r>
          </w:p>
          <w:p w14:paraId="0437F98F" w14:textId="77777777" w:rsidR="00866445" w:rsidRPr="00866445" w:rsidRDefault="00866445" w:rsidP="00866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6445" w:rsidRPr="00866445" w14:paraId="2C81E864" w14:textId="77777777" w:rsidTr="00EE0AD7">
        <w:trPr>
          <w:trHeight w:val="864"/>
          <w:jc w:val="center"/>
        </w:trPr>
        <w:tc>
          <w:tcPr>
            <w:tcW w:w="4106" w:type="dxa"/>
          </w:tcPr>
          <w:p w14:paraId="6F78D90E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umowy zlecenia / o dzieło </w:t>
            </w:r>
          </w:p>
          <w:p w14:paraId="0A2BD843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………………………… zł </w:t>
            </w:r>
          </w:p>
          <w:p w14:paraId="4F1444A7" w14:textId="77777777" w:rsidR="00866445" w:rsidRPr="00866445" w:rsidRDefault="00866445" w:rsidP="008664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………………………… zł </w:t>
            </w:r>
          </w:p>
        </w:tc>
        <w:tc>
          <w:tcPr>
            <w:tcW w:w="1363" w:type="dxa"/>
            <w:vAlign w:val="center"/>
          </w:tcPr>
          <w:p w14:paraId="579A8AFD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D30152" w14:textId="77777777" w:rsidR="00866445" w:rsidRPr="00866445" w:rsidRDefault="00866445" w:rsidP="008664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4790" w:type="dxa"/>
            <w:vAlign w:val="center"/>
          </w:tcPr>
          <w:p w14:paraId="5FE698D4" w14:textId="77777777" w:rsidR="00866445" w:rsidRPr="00866445" w:rsidRDefault="00866445" w:rsidP="00866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Umowa, rachunek lub oświadczenie</w:t>
            </w:r>
          </w:p>
        </w:tc>
      </w:tr>
      <w:tr w:rsidR="00866445" w:rsidRPr="00866445" w14:paraId="27D1AEC8" w14:textId="77777777" w:rsidTr="00EE0AD7">
        <w:trPr>
          <w:trHeight w:val="324"/>
          <w:jc w:val="center"/>
        </w:trPr>
        <w:tc>
          <w:tcPr>
            <w:tcW w:w="4106" w:type="dxa"/>
          </w:tcPr>
          <w:p w14:paraId="0EBD02F9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tytułu renty lub emerytury </w:t>
            </w:r>
          </w:p>
          <w:p w14:paraId="0427B83E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………………………… zł </w:t>
            </w:r>
          </w:p>
          <w:p w14:paraId="02D3D554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………………………… zł </w:t>
            </w:r>
          </w:p>
        </w:tc>
        <w:tc>
          <w:tcPr>
            <w:tcW w:w="1363" w:type="dxa"/>
            <w:vAlign w:val="center"/>
          </w:tcPr>
          <w:p w14:paraId="13ABB0D7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4790" w:type="dxa"/>
            <w:vAlign w:val="center"/>
          </w:tcPr>
          <w:p w14:paraId="3CABD9DC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Odcinek świadczenia, decyzja lub oświadczenie</w:t>
            </w:r>
          </w:p>
        </w:tc>
      </w:tr>
      <w:tr w:rsidR="00866445" w:rsidRPr="00866445" w14:paraId="4CA64F2C" w14:textId="77777777" w:rsidTr="00EE0AD7">
        <w:trPr>
          <w:trHeight w:val="382"/>
          <w:jc w:val="center"/>
        </w:trPr>
        <w:tc>
          <w:tcPr>
            <w:tcW w:w="4106" w:type="dxa"/>
          </w:tcPr>
          <w:p w14:paraId="322AEAAD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Zasiłek dla bezrobotnych </w:t>
            </w:r>
          </w:p>
          <w:p w14:paraId="3379B548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………………………… zł </w:t>
            </w:r>
          </w:p>
          <w:p w14:paraId="5F2C5B1A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………………………… zł </w:t>
            </w:r>
          </w:p>
        </w:tc>
        <w:tc>
          <w:tcPr>
            <w:tcW w:w="1363" w:type="dxa"/>
            <w:vAlign w:val="center"/>
          </w:tcPr>
          <w:p w14:paraId="43AFED61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4790" w:type="dxa"/>
            <w:vAlign w:val="center"/>
          </w:tcPr>
          <w:p w14:paraId="4F328285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Zaświadczenie z PUP lub oświadczenie**</w:t>
            </w:r>
          </w:p>
          <w:p w14:paraId="5FC611D0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**w przypadku osób pozostających bez pracy i niezarejestrowanych w PUP - oświadczenie</w:t>
            </w:r>
          </w:p>
        </w:tc>
      </w:tr>
      <w:tr w:rsidR="00866445" w:rsidRPr="00866445" w14:paraId="2BEDF37C" w14:textId="77777777" w:rsidTr="00EE0AD7">
        <w:trPr>
          <w:trHeight w:val="93"/>
          <w:jc w:val="center"/>
        </w:trPr>
        <w:tc>
          <w:tcPr>
            <w:tcW w:w="4106" w:type="dxa"/>
            <w:shd w:val="clear" w:color="auto" w:fill="E7E6E6" w:themeFill="background2"/>
          </w:tcPr>
          <w:p w14:paraId="2338396E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OSIĄGNIĘTE DOCHODY Z TYTUŁU DZIAŁALNOŚCI GOSPODARCZEJ</w:t>
            </w:r>
          </w:p>
        </w:tc>
        <w:tc>
          <w:tcPr>
            <w:tcW w:w="1363" w:type="dxa"/>
            <w:shd w:val="clear" w:color="auto" w:fill="E7E6E6" w:themeFill="background2"/>
            <w:vAlign w:val="center"/>
          </w:tcPr>
          <w:p w14:paraId="3F0000C3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shd w:val="clear" w:color="auto" w:fill="E7E6E6" w:themeFill="background2"/>
            <w:vAlign w:val="center"/>
          </w:tcPr>
          <w:p w14:paraId="7E29FD78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WYMAGANE DOKUMENTY</w:t>
            </w:r>
          </w:p>
        </w:tc>
      </w:tr>
      <w:tr w:rsidR="00866445" w:rsidRPr="00866445" w14:paraId="63240B39" w14:textId="77777777" w:rsidTr="00EE0AD7">
        <w:trPr>
          <w:trHeight w:val="599"/>
          <w:jc w:val="center"/>
        </w:trPr>
        <w:tc>
          <w:tcPr>
            <w:tcW w:w="4106" w:type="dxa"/>
          </w:tcPr>
          <w:p w14:paraId="62A29E82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zasadach ogólnych </w:t>
            </w:r>
          </w:p>
          <w:p w14:paraId="13A7BF7D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………………………… zł*** </w:t>
            </w:r>
          </w:p>
          <w:p w14:paraId="2569E538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………………………… zł*** </w:t>
            </w:r>
          </w:p>
          <w:p w14:paraId="6A8B61C5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***Dochód uzyskany w poprzednim roku kalendarzowym należy podzielić przez ilość miesięcy, w których była prowadzona działalność gospodarcza </w:t>
            </w:r>
          </w:p>
        </w:tc>
        <w:tc>
          <w:tcPr>
            <w:tcW w:w="1363" w:type="dxa"/>
            <w:vAlign w:val="center"/>
          </w:tcPr>
          <w:p w14:paraId="0032A6E6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4790" w:type="dxa"/>
            <w:vAlign w:val="center"/>
          </w:tcPr>
          <w:p w14:paraId="32398159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Zaświadczenie naczelnika Urzędu Skarbowego </w:t>
            </w: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o dochodach uzyskanych w poprzednim roku kalendarzowym oraz oświadczenie o ilości miesięcy, </w:t>
            </w: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których była prowadzona działalność gospodarcza</w:t>
            </w:r>
          </w:p>
        </w:tc>
      </w:tr>
      <w:tr w:rsidR="00866445" w:rsidRPr="00866445" w14:paraId="5CCB0BC4" w14:textId="77777777" w:rsidTr="00EE0AD7">
        <w:trPr>
          <w:trHeight w:val="602"/>
          <w:jc w:val="center"/>
        </w:trPr>
        <w:tc>
          <w:tcPr>
            <w:tcW w:w="4106" w:type="dxa"/>
          </w:tcPr>
          <w:p w14:paraId="78CF7467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formie karty podatkowej </w:t>
            </w:r>
          </w:p>
          <w:p w14:paraId="49B1866F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………………………… zł </w:t>
            </w:r>
          </w:p>
          <w:p w14:paraId="3A7F2345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………………………… zł </w:t>
            </w:r>
          </w:p>
        </w:tc>
        <w:tc>
          <w:tcPr>
            <w:tcW w:w="1363" w:type="dxa"/>
            <w:vAlign w:val="center"/>
          </w:tcPr>
          <w:p w14:paraId="3A78EAD4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4790" w:type="dxa"/>
            <w:vAlign w:val="center"/>
          </w:tcPr>
          <w:p w14:paraId="4BD59BE9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Zaświadczenie naczelnika Urzędu Skarbowego o formie prowadzonej działalności, oświadczenie o dochodzie osiągniętym w miesiącu poprzedzającym złożenie wniosku oraz dowód opłacenia składki ZUS</w:t>
            </w:r>
          </w:p>
        </w:tc>
      </w:tr>
      <w:tr w:rsidR="00866445" w:rsidRPr="00866445" w14:paraId="5D5BF738" w14:textId="77777777" w:rsidTr="00EE0AD7">
        <w:trPr>
          <w:trHeight w:val="601"/>
          <w:jc w:val="center"/>
        </w:trPr>
        <w:tc>
          <w:tcPr>
            <w:tcW w:w="4106" w:type="dxa"/>
          </w:tcPr>
          <w:p w14:paraId="748F3B09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formie zryczałtowanego podatku dochodowego </w:t>
            </w:r>
          </w:p>
          <w:p w14:paraId="35D8CA7F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………………………… zł</w:t>
            </w:r>
          </w:p>
        </w:tc>
        <w:tc>
          <w:tcPr>
            <w:tcW w:w="1363" w:type="dxa"/>
            <w:vAlign w:val="center"/>
          </w:tcPr>
          <w:p w14:paraId="58DD3849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4790" w:type="dxa"/>
            <w:vAlign w:val="center"/>
          </w:tcPr>
          <w:p w14:paraId="39C533AB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Zaświadczenie naczelnika Urzędu Skarbowego o formie prowadzonej działalności, oświadczenie o dochodzie osiągniętym w miesiącu poprzedzającym złożenie wniosku oraz dowód opłacenia składki ZUS</w:t>
            </w:r>
          </w:p>
        </w:tc>
      </w:tr>
      <w:tr w:rsidR="00866445" w:rsidRPr="00866445" w14:paraId="28E6B391" w14:textId="77777777" w:rsidTr="00EE0AD7">
        <w:trPr>
          <w:trHeight w:val="93"/>
          <w:jc w:val="center"/>
        </w:trPr>
        <w:tc>
          <w:tcPr>
            <w:tcW w:w="4106" w:type="dxa"/>
            <w:shd w:val="clear" w:color="auto" w:fill="E7E6E6" w:themeFill="background2"/>
          </w:tcPr>
          <w:p w14:paraId="2C27FFDA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OSIĄGNIĘTE DOCHODY NIEOPODATKOWANE</w:t>
            </w:r>
          </w:p>
        </w:tc>
        <w:tc>
          <w:tcPr>
            <w:tcW w:w="1363" w:type="dxa"/>
            <w:shd w:val="clear" w:color="auto" w:fill="E7E6E6" w:themeFill="background2"/>
            <w:vAlign w:val="center"/>
          </w:tcPr>
          <w:p w14:paraId="158F263D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shd w:val="clear" w:color="auto" w:fill="E7E6E6" w:themeFill="background2"/>
            <w:vAlign w:val="center"/>
          </w:tcPr>
          <w:p w14:paraId="2FBAB60C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WYMAGANE DOKUMENTY</w:t>
            </w:r>
          </w:p>
        </w:tc>
      </w:tr>
      <w:tr w:rsidR="00866445" w:rsidRPr="00866445" w14:paraId="0045FEF1" w14:textId="77777777" w:rsidTr="00EE0AD7">
        <w:trPr>
          <w:trHeight w:val="439"/>
          <w:jc w:val="center"/>
        </w:trPr>
        <w:tc>
          <w:tcPr>
            <w:tcW w:w="4106" w:type="dxa"/>
          </w:tcPr>
          <w:p w14:paraId="358386E9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Alimenty </w:t>
            </w:r>
          </w:p>
          <w:p w14:paraId="11DB6C31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………………………… zł </w:t>
            </w:r>
          </w:p>
          <w:p w14:paraId="29D25B95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………………………… zł </w:t>
            </w:r>
          </w:p>
        </w:tc>
        <w:tc>
          <w:tcPr>
            <w:tcW w:w="1363" w:type="dxa"/>
            <w:vAlign w:val="center"/>
          </w:tcPr>
          <w:p w14:paraId="06103D6C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4790" w:type="dxa"/>
            <w:vAlign w:val="center"/>
          </w:tcPr>
          <w:p w14:paraId="381106FE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Wyrok sądowy o wysokości zasądzonych alimentów, dokumenty potwierdzające otrzymane alimenty lub zaświadczenie komornika o nieściągalności alimentów</w:t>
            </w:r>
          </w:p>
        </w:tc>
      </w:tr>
      <w:tr w:rsidR="00866445" w:rsidRPr="00866445" w14:paraId="0B4D020E" w14:textId="77777777" w:rsidTr="00EE0AD7">
        <w:trPr>
          <w:trHeight w:val="669"/>
          <w:jc w:val="center"/>
        </w:trPr>
        <w:tc>
          <w:tcPr>
            <w:tcW w:w="4106" w:type="dxa"/>
          </w:tcPr>
          <w:p w14:paraId="18520DAA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pieniężne z pomocy społecznej </w:t>
            </w:r>
          </w:p>
          <w:p w14:paraId="1EE2E962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……………………….… - ………… zł</w:t>
            </w:r>
          </w:p>
          <w:p w14:paraId="02202669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…………………………. - ………… zł</w:t>
            </w:r>
          </w:p>
          <w:p w14:paraId="266E2C9D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…………………………. - ………… zł </w:t>
            </w:r>
          </w:p>
        </w:tc>
        <w:tc>
          <w:tcPr>
            <w:tcW w:w="1363" w:type="dxa"/>
            <w:vAlign w:val="center"/>
          </w:tcPr>
          <w:p w14:paraId="6BB24BCA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4790" w:type="dxa"/>
            <w:vAlign w:val="center"/>
          </w:tcPr>
          <w:p w14:paraId="3212838A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Zaświadczenie o korzystaniu ze świadczeń pieniężnych</w:t>
            </w: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z pomocy społecznej lub oświadczenie</w:t>
            </w:r>
          </w:p>
        </w:tc>
      </w:tr>
      <w:tr w:rsidR="00866445" w:rsidRPr="00866445" w14:paraId="128D9BA4" w14:textId="77777777" w:rsidTr="00EE0AD7">
        <w:trPr>
          <w:trHeight w:val="325"/>
          <w:jc w:val="center"/>
        </w:trPr>
        <w:tc>
          <w:tcPr>
            <w:tcW w:w="4106" w:type="dxa"/>
          </w:tcPr>
          <w:p w14:paraId="24547A0D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Dochód z gospodarstwa rolnego </w:t>
            </w: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57DB0995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1363" w:type="dxa"/>
            <w:vAlign w:val="center"/>
          </w:tcPr>
          <w:p w14:paraId="090B7033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4790" w:type="dxa"/>
            <w:vAlign w:val="center"/>
          </w:tcPr>
          <w:p w14:paraId="16DC0A8E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Zaświadczenie o powierzchni ha przeliczeniowych oraz dowód opłacenia składki KRUS</w:t>
            </w:r>
          </w:p>
        </w:tc>
      </w:tr>
      <w:tr w:rsidR="00866445" w:rsidRPr="00866445" w14:paraId="420A1BF3" w14:textId="77777777" w:rsidTr="00EE0AD7">
        <w:trPr>
          <w:trHeight w:val="1028"/>
          <w:jc w:val="center"/>
        </w:trPr>
        <w:tc>
          <w:tcPr>
            <w:tcW w:w="4106" w:type="dxa"/>
          </w:tcPr>
          <w:p w14:paraId="5D98A2F1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Inne dochody (np. praca dorywcza, pomoc rodziny) </w:t>
            </w:r>
          </w:p>
          <w:p w14:paraId="43AFD284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……………………………. - ………… zł </w:t>
            </w:r>
          </w:p>
          <w:p w14:paraId="4B2BD90F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……………………………. - ………… zł </w:t>
            </w:r>
          </w:p>
        </w:tc>
        <w:tc>
          <w:tcPr>
            <w:tcW w:w="1363" w:type="dxa"/>
            <w:vAlign w:val="center"/>
          </w:tcPr>
          <w:p w14:paraId="6C32FCBF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4790" w:type="dxa"/>
            <w:vAlign w:val="center"/>
          </w:tcPr>
          <w:p w14:paraId="7B172597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Zaświadczenie lub oświadczenie</w:t>
            </w:r>
          </w:p>
        </w:tc>
      </w:tr>
      <w:tr w:rsidR="00866445" w:rsidRPr="00866445" w14:paraId="376C72DB" w14:textId="77777777" w:rsidTr="00EE0AD7">
        <w:trPr>
          <w:trHeight w:val="186"/>
          <w:jc w:val="center"/>
        </w:trPr>
        <w:tc>
          <w:tcPr>
            <w:tcW w:w="4106" w:type="dxa"/>
            <w:shd w:val="clear" w:color="auto" w:fill="E7E6E6" w:themeFill="background2"/>
          </w:tcPr>
          <w:p w14:paraId="18DF0A21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Łączny dochód netto rodziny</w:t>
            </w:r>
            <w:r w:rsidRPr="0086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(suma dochodów) </w:t>
            </w:r>
          </w:p>
        </w:tc>
        <w:tc>
          <w:tcPr>
            <w:tcW w:w="6153" w:type="dxa"/>
            <w:gridSpan w:val="2"/>
            <w:shd w:val="clear" w:color="auto" w:fill="E7E6E6" w:themeFill="background2"/>
            <w:vAlign w:val="center"/>
          </w:tcPr>
          <w:p w14:paraId="3F944717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78128D" w14:textId="4F9B396E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……………………….</w:t>
            </w:r>
            <w:r w:rsidRPr="0086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zł </w:t>
            </w:r>
          </w:p>
        </w:tc>
      </w:tr>
      <w:tr w:rsidR="00866445" w:rsidRPr="00866445" w14:paraId="7E0033A3" w14:textId="77777777" w:rsidTr="00866445">
        <w:trPr>
          <w:trHeight w:val="93"/>
          <w:jc w:val="center"/>
        </w:trPr>
        <w:tc>
          <w:tcPr>
            <w:tcW w:w="10259" w:type="dxa"/>
            <w:gridSpan w:val="3"/>
            <w:shd w:val="clear" w:color="auto" w:fill="E7E6E6" w:themeFill="background2"/>
            <w:vAlign w:val="bottom"/>
          </w:tcPr>
          <w:p w14:paraId="625F5301" w14:textId="2D4C8B4F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Liczba osób tworzących wspólne gospodarstwo domowe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……………</w:t>
            </w:r>
          </w:p>
        </w:tc>
      </w:tr>
      <w:tr w:rsidR="00866445" w:rsidRPr="00866445" w14:paraId="6BF1D29D" w14:textId="77777777" w:rsidTr="00EE0AD7">
        <w:trPr>
          <w:trHeight w:val="715"/>
          <w:jc w:val="center"/>
        </w:trPr>
        <w:tc>
          <w:tcPr>
            <w:tcW w:w="4106" w:type="dxa"/>
            <w:shd w:val="clear" w:color="auto" w:fill="E7E6E6" w:themeFill="background2"/>
          </w:tcPr>
          <w:p w14:paraId="68C9F218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Dochód netto na jedną osobę w rodzinie </w:t>
            </w:r>
          </w:p>
        </w:tc>
        <w:tc>
          <w:tcPr>
            <w:tcW w:w="6153" w:type="dxa"/>
            <w:gridSpan w:val="2"/>
            <w:shd w:val="clear" w:color="auto" w:fill="E7E6E6" w:themeFill="background2"/>
            <w:vAlign w:val="center"/>
          </w:tcPr>
          <w:p w14:paraId="2659628E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05E368" w14:textId="11323EAD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……………………….</w:t>
            </w:r>
            <w:r w:rsidRPr="0086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zł </w:t>
            </w:r>
          </w:p>
        </w:tc>
      </w:tr>
    </w:tbl>
    <w:p w14:paraId="3729B5F7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63691FB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68B2E71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08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9552"/>
      </w:tblGrid>
      <w:tr w:rsidR="00866445" w:rsidRPr="00866445" w14:paraId="6C3B0AB4" w14:textId="77777777" w:rsidTr="00EE0AD7">
        <w:trPr>
          <w:trHeight w:val="1260"/>
        </w:trPr>
        <w:tc>
          <w:tcPr>
            <w:tcW w:w="10086" w:type="dxa"/>
            <w:gridSpan w:val="2"/>
          </w:tcPr>
          <w:p w14:paraId="248159E1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color w:val="000000"/>
              </w:rPr>
            </w:pPr>
            <w:r w:rsidRPr="00866445">
              <w:rPr>
                <w:rFonts w:ascii="Times New Roman" w:hAnsi="Times New Roman" w:cs="Times New Roman"/>
                <w:color w:val="000000"/>
              </w:rPr>
              <w:t xml:space="preserve">Uczeń otrzymuje inne stypendia o charakterze socjalnym ze środków publicznych (właściwe zaznaczyć): </w:t>
            </w:r>
          </w:p>
          <w:p w14:paraId="1161C264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color w:val="000000"/>
              </w:rPr>
            </w:pPr>
          </w:p>
          <w:p w14:paraId="6E6B2BE6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ind w:left="657"/>
              <w:rPr>
                <w:rFonts w:ascii="Times New Roman" w:eastAsia="MS Gothic" w:hAnsi="Times New Roman" w:cs="Times New Roman"/>
                <w:color w:val="000000"/>
              </w:rPr>
            </w:pPr>
            <w:r w:rsidRPr="0086644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866445">
              <w:rPr>
                <w:rFonts w:ascii="Times New Roman" w:eastAsia="MS Gothic" w:hAnsi="Times New Roman" w:cs="Times New Roman"/>
                <w:color w:val="000000"/>
              </w:rPr>
              <w:t xml:space="preserve"> TAK (należy wypełnić poniższą tabelę)                      </w:t>
            </w:r>
          </w:p>
          <w:p w14:paraId="208011E4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ind w:left="657"/>
              <w:rPr>
                <w:rFonts w:ascii="Times New Roman" w:hAnsi="Times New Roman" w:cs="Times New Roman"/>
                <w:color w:val="000000"/>
              </w:rPr>
            </w:pPr>
            <w:r w:rsidRPr="0086644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866445">
              <w:rPr>
                <w:rFonts w:ascii="Times New Roman" w:eastAsia="MS Gothic" w:hAnsi="Times New Roman" w:cs="Times New Roman"/>
                <w:color w:val="000000"/>
              </w:rPr>
              <w:t xml:space="preserve"> NIE </w:t>
            </w:r>
          </w:p>
        </w:tc>
      </w:tr>
      <w:tr w:rsidR="00866445" w:rsidRPr="00866445" w14:paraId="2CBD3D72" w14:textId="77777777" w:rsidTr="00EE0AD7">
        <w:tblPrEx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534" w:type="dxa"/>
          </w:tcPr>
          <w:p w14:paraId="3016820B" w14:textId="7BE34182" w:rsidR="00866445" w:rsidRPr="00866445" w:rsidRDefault="00866445" w:rsidP="0086644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552" w:type="dxa"/>
          </w:tcPr>
          <w:p w14:paraId="6A87B423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445">
              <w:rPr>
                <w:rFonts w:ascii="Times New Roman" w:hAnsi="Times New Roman" w:cs="Times New Roman"/>
                <w:color w:val="000000"/>
              </w:rPr>
              <w:t>Nazwa instytucji, która przyznała stypendium:</w:t>
            </w:r>
          </w:p>
          <w:p w14:paraId="7316A23D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65B0435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445" w:rsidRPr="00866445" w14:paraId="6867D70B" w14:textId="77777777" w:rsidTr="00EE0AD7">
        <w:tblPrEx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534" w:type="dxa"/>
          </w:tcPr>
          <w:p w14:paraId="72EB103C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445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9552" w:type="dxa"/>
          </w:tcPr>
          <w:p w14:paraId="3EDAB520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445">
              <w:rPr>
                <w:rFonts w:ascii="Times New Roman" w:hAnsi="Times New Roman" w:cs="Times New Roman"/>
                <w:color w:val="000000"/>
              </w:rPr>
              <w:t>Miesięczna wysokość stypendium :</w:t>
            </w:r>
          </w:p>
          <w:p w14:paraId="676352AE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445" w:rsidRPr="00866445" w14:paraId="460E35DF" w14:textId="77777777" w:rsidTr="00EE0AD7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534" w:type="dxa"/>
          </w:tcPr>
          <w:p w14:paraId="72B1A82B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445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9552" w:type="dxa"/>
          </w:tcPr>
          <w:p w14:paraId="248D7E65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445">
              <w:rPr>
                <w:rFonts w:ascii="Times New Roman" w:hAnsi="Times New Roman" w:cs="Times New Roman"/>
                <w:color w:val="000000"/>
              </w:rPr>
              <w:t>Okres, na który przyznano stypendium :</w:t>
            </w:r>
          </w:p>
          <w:p w14:paraId="6336BD6F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A359117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40BFA77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66445" w:rsidRPr="00866445" w14:paraId="195F7D07" w14:textId="77777777" w:rsidTr="00EE0AD7">
        <w:trPr>
          <w:cantSplit/>
          <w:trHeight w:val="11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A94A2A3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73302745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6644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CZĘŚĆ C – SPEŁNIENIE KRYTERIÓW ZAWARTYCH W ART. 90d UST. 1 USTAWY O SYTEMIE OŚWIATY – UZASADNIENIE WNIOSKU (właściwe zaznaczyć)</w:t>
            </w:r>
          </w:p>
        </w:tc>
      </w:tr>
    </w:tbl>
    <w:p w14:paraId="7F4C2BDD" w14:textId="77777777" w:rsidR="00866445" w:rsidRPr="00866445" w:rsidRDefault="00866445" w:rsidP="0086644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283BB193" w14:textId="77777777" w:rsidR="00866445" w:rsidRPr="00866445" w:rsidRDefault="00866445" w:rsidP="008664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Trudna sytuacja materialna (dochód na osobę w rodzinie nie przekracza kryterium dochodowego, wg ustawy o pomocy społecznej) w szczególności w rodzinie występuje (zaznaczyć właściwy kwadrat):</w:t>
      </w:r>
    </w:p>
    <w:p w14:paraId="15182AA6" w14:textId="77777777" w:rsidR="00866445" w:rsidRPr="00866445" w:rsidRDefault="00866445" w:rsidP="0086644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bezrobocie</w:t>
      </w:r>
    </w:p>
    <w:p w14:paraId="5B28D867" w14:textId="77777777" w:rsidR="00866445" w:rsidRPr="00866445" w:rsidRDefault="00866445" w:rsidP="0086644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niepełnosprawność</w:t>
      </w:r>
    </w:p>
    <w:p w14:paraId="4902C6CD" w14:textId="77777777" w:rsidR="00866445" w:rsidRPr="00866445" w:rsidRDefault="00866445" w:rsidP="0086644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ciężka lub długotrwała choroba</w:t>
      </w:r>
    </w:p>
    <w:p w14:paraId="0A918915" w14:textId="77777777" w:rsidR="00866445" w:rsidRPr="00866445" w:rsidRDefault="00866445" w:rsidP="0086644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brak umiejętności wypełniania funkcji opiekuńczo-wychowawczej</w:t>
      </w:r>
    </w:p>
    <w:p w14:paraId="0C449F9B" w14:textId="77777777" w:rsidR="00866445" w:rsidRPr="00866445" w:rsidRDefault="00866445" w:rsidP="0086644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alkoholizm lub narkomania</w:t>
      </w:r>
    </w:p>
    <w:p w14:paraId="3FABC0E5" w14:textId="77777777" w:rsidR="00866445" w:rsidRPr="00866445" w:rsidRDefault="00866445" w:rsidP="0086644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rodzina niepełna</w:t>
      </w:r>
    </w:p>
    <w:p w14:paraId="3B13E4E3" w14:textId="77777777" w:rsidR="00866445" w:rsidRPr="00866445" w:rsidRDefault="00866445" w:rsidP="0086644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wielodzietność</w:t>
      </w:r>
    </w:p>
    <w:p w14:paraId="0540AE30" w14:textId="77777777" w:rsidR="00866445" w:rsidRPr="00866445" w:rsidRDefault="00866445" w:rsidP="0086644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inne, jakie? ………………………………………………………………………………………………</w:t>
      </w:r>
    </w:p>
    <w:p w14:paraId="1D671320" w14:textId="77777777" w:rsidR="00866445" w:rsidRPr="00866445" w:rsidRDefault="00866445" w:rsidP="0086644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66445" w:rsidRPr="00866445" w14:paraId="2E3DEF5D" w14:textId="77777777" w:rsidTr="00EE0AD7">
        <w:trPr>
          <w:trHeight w:val="765"/>
        </w:trPr>
        <w:tc>
          <w:tcPr>
            <w:tcW w:w="10065" w:type="dxa"/>
            <w:shd w:val="clear" w:color="auto" w:fill="E7E6E6" w:themeFill="background2"/>
          </w:tcPr>
          <w:p w14:paraId="16556222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hAnsi="Times New Roman" w:cs="Times New Roman"/>
                <w:color w:val="000000"/>
              </w:rPr>
            </w:pPr>
          </w:p>
          <w:p w14:paraId="64A26BF8" w14:textId="77777777" w:rsidR="00866445" w:rsidRPr="00866445" w:rsidRDefault="00866445" w:rsidP="0086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CZĘŚĆ D – WNIOSKOWANA FORMA ŚWIADCZENIA POMOCY MATERIALNEJ </w:t>
            </w:r>
            <w:r w:rsidRPr="0086644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br/>
            </w:r>
            <w:r w:rsidRPr="0086644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(właściwe zaznaczyć)</w:t>
            </w:r>
          </w:p>
          <w:p w14:paraId="4614FD15" w14:textId="77777777" w:rsidR="00866445" w:rsidRPr="00866445" w:rsidRDefault="00866445" w:rsidP="008664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14895F" w14:textId="77777777" w:rsidR="00866445" w:rsidRPr="00866445" w:rsidRDefault="00866445" w:rsidP="0086644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3E6B909" w14:textId="77777777" w:rsidR="00866445" w:rsidRPr="00866445" w:rsidRDefault="00866445" w:rsidP="00866445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Całkowite lub częściowe pokrycie kosztów udziału w zajęciach edukacyjnych w tym wyrównawczych wykraczających poza zajęcia realizowane w szkole w ramach planu nauczania(należy podać rodzaj zajęć, które będą realizowane ze stypendium oraz podmiot prowadzący zajęcia),</w:t>
      </w:r>
    </w:p>
    <w:p w14:paraId="0555589A" w14:textId="77777777" w:rsidR="00866445" w:rsidRPr="00866445" w:rsidRDefault="00866445" w:rsidP="0086644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</w:t>
      </w:r>
    </w:p>
    <w:p w14:paraId="3634C69D" w14:textId="77777777" w:rsidR="00866445" w:rsidRPr="00866445" w:rsidRDefault="00866445" w:rsidP="00866445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Całkowite lub częściowe pokrycie kosztów udziału w zajęciach edukacyjnych realizowanych poza szkołą (np. nauki języków obcych, zajęć muzycznych, komputerowych, sportowych, itp.)</w:t>
      </w:r>
    </w:p>
    <w:p w14:paraId="21B4577E" w14:textId="77777777" w:rsidR="00866445" w:rsidRPr="00866445" w:rsidRDefault="00866445" w:rsidP="0086644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(należy podać rodzaj zajęć, które będą realizowane ze stypendium oraz podmiot prowadzący zajęcia),</w:t>
      </w:r>
    </w:p>
    <w:p w14:paraId="1E8D4A2D" w14:textId="77777777" w:rsidR="00866445" w:rsidRPr="00866445" w:rsidRDefault="00866445" w:rsidP="0086644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</w:t>
      </w:r>
    </w:p>
    <w:p w14:paraId="2D636C2D" w14:textId="77777777" w:rsidR="00866445" w:rsidRPr="00866445" w:rsidRDefault="00866445" w:rsidP="00866445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Pomoc rzeczowa o charakterze edukacyjnym w tym w szczególności zakup podręczników i innych pomocy naukowych,</w:t>
      </w:r>
    </w:p>
    <w:p w14:paraId="5A39CD4B" w14:textId="77777777" w:rsidR="00866445" w:rsidRPr="00866445" w:rsidRDefault="00866445" w:rsidP="00866445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Całkowite (częściowe) pokrycie kosztów związanych pobieraniem nauki poza miejscem zamieszkania (dotyczy szkół ponadgimnazjalnych i słuchaczy kolegiów)</w:t>
      </w:r>
    </w:p>
    <w:p w14:paraId="76859301" w14:textId="77777777" w:rsidR="00866445" w:rsidRPr="00866445" w:rsidRDefault="00866445" w:rsidP="00866445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66445">
        <w:rPr>
          <w:rFonts w:ascii="Times New Roman" w:eastAsia="Times New Roman" w:hAnsi="Times New Roman" w:cs="Times New Roman"/>
          <w:lang w:eastAsia="ar-SA"/>
        </w:rPr>
        <w:t>Świadczenia pieniężnego</w:t>
      </w:r>
    </w:p>
    <w:p w14:paraId="7D65889E" w14:textId="77777777" w:rsidR="00866445" w:rsidRPr="00866445" w:rsidRDefault="00866445" w:rsidP="00866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66445" w:rsidRPr="00866445" w:rsidSect="000F60D1">
          <w:footerReference w:type="default" r:id="rId8"/>
          <w:pgSz w:w="11906" w:h="17338"/>
          <w:pgMar w:top="142" w:right="890" w:bottom="45" w:left="1162" w:header="709" w:footer="709" w:gutter="0"/>
          <w:cols w:space="708"/>
          <w:noEndnote/>
        </w:sectPr>
      </w:pPr>
    </w:p>
    <w:p w14:paraId="3B370DF5" w14:textId="77777777" w:rsidR="00866445" w:rsidRPr="00866445" w:rsidRDefault="00866445" w:rsidP="00866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A1F53E2" w14:textId="77777777" w:rsidR="00866445" w:rsidRPr="00866445" w:rsidRDefault="00866445" w:rsidP="00866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31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2"/>
      </w:tblGrid>
      <w:tr w:rsidR="00866445" w:rsidRPr="00866445" w14:paraId="717467FD" w14:textId="77777777" w:rsidTr="00EE0AD7">
        <w:trPr>
          <w:cantSplit/>
          <w:trHeight w:val="962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EE1E3D0" w14:textId="77777777" w:rsidR="00866445" w:rsidRPr="00866445" w:rsidRDefault="00866445" w:rsidP="00866445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AED6CD1" w14:textId="77777777" w:rsidR="00866445" w:rsidRPr="00866445" w:rsidRDefault="00866445" w:rsidP="00866445">
            <w:pPr>
              <w:keepNext/>
              <w:tabs>
                <w:tab w:val="num" w:pos="5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POUCZENIE :</w:t>
            </w:r>
          </w:p>
        </w:tc>
      </w:tr>
      <w:tr w:rsidR="00866445" w:rsidRPr="00866445" w14:paraId="0417762A" w14:textId="77777777" w:rsidTr="00EE0AD7">
        <w:trPr>
          <w:cantSplit/>
          <w:trHeight w:val="817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3B7D" w14:textId="396B9C05" w:rsidR="00866445" w:rsidRPr="00866445" w:rsidRDefault="00866445" w:rsidP="0086644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Wnioskodawca oświadcza, że zapoznał się z warunkami uprawniającymi do przyznania stypendium i zobowiązany jest niezwłocznie powiadomić organ, który przyznaje stypendium, o ustaniu przyczyn, które stanowiły podstawę przyznania stypendium szkolnego (Art. 90 o ust. 1 ustawy o systemie oświaty).</w:t>
            </w:r>
          </w:p>
          <w:p w14:paraId="64E4F782" w14:textId="19EB2ED0" w:rsidR="00866445" w:rsidRPr="00866445" w:rsidRDefault="00866445" w:rsidP="00866445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Stypendium szkolne wstrzymuje się lub cofa w przypadku ustania przyczyn, które stanowią podstawę przyznania stypendium szkolnego (art. 90 o ust. 4 ustawy o syste</w:t>
            </w:r>
            <w:r w:rsidR="008F0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mie oświaty</w:t>
            </w: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).</w:t>
            </w:r>
          </w:p>
          <w:p w14:paraId="3EF832E8" w14:textId="0211E623" w:rsidR="00866445" w:rsidRPr="00866445" w:rsidRDefault="00866445" w:rsidP="00866445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Należności z tytułu nienależnie pobranego stypendium szkolnego podlegają ściągnięciu w trybie przepisów o postępowaniu egzekucyjnym w administracji (Art. 90 o u</w:t>
            </w:r>
            <w:r w:rsidR="008F0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st. 5 ustawy o systemie oświaty.</w:t>
            </w:r>
          </w:p>
          <w:p w14:paraId="52C5D1B6" w14:textId="77777777" w:rsidR="00866445" w:rsidRPr="00866445" w:rsidRDefault="00866445" w:rsidP="00866445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Uprzedzony o odpowiedzialności karnej wynikającej z art. 233 § 1 Kodeksu Karnego potwierdzam własnoręcznym podpisem prawdziwość danych zawartych w niniejszym wniosku </w:t>
            </w:r>
          </w:p>
          <w:p w14:paraId="0A0B0E62" w14:textId="77777777" w:rsidR="00866445" w:rsidRPr="00866445" w:rsidRDefault="00866445" w:rsidP="0086644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Klauzula informacyjna</w:t>
            </w:r>
          </w:p>
          <w:p w14:paraId="65338237" w14:textId="03B68A03" w:rsidR="00866445" w:rsidRPr="00866445" w:rsidRDefault="00866445" w:rsidP="008F0674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Zgodnie z art. 13 ust. 1 i ust. 2 oraz art. 14 RODO informujemy że: 1.Administratorem Pani/Pana danych jest Miejsko-Gminny Ośrodek Pomocy Społecznej w Nowych Skalmierzycach z siedzibą w Skalmierzycach, przy ul. </w:t>
            </w:r>
            <w:proofErr w:type="spellStart"/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Podkockiej</w:t>
            </w:r>
            <w:proofErr w:type="spellEnd"/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4a, 63-460 Nowe Skalmierzyce. 2.Administrator wyznaczył Inspektora Ochrony Danych, kontakt: iod.mgops@noweskalmierzyce.pl lub pisemnie na adres siedziby administratora. 3.Pani/Pana dane osobowe są przetwarzane w celu przyznania bądź odmowy przyznania stypendium szkolnego na podstawie art. 90d ustawy z dnia 7 września 1991 r. oraz Uchwały nr </w:t>
            </w:r>
            <w:r w:rsidR="00247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LXXII.616.2023 </w:t>
            </w: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Rady Gminy i Miasta Nowe Skalmierzyce z dnia </w:t>
            </w:r>
            <w:r w:rsidR="00247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 maja 2023r.</w:t>
            </w:r>
            <w:r w:rsidRPr="00866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w sprawie regulaminu udzielania pomocy materialnej dla uczniów, tj. w oparciu o art. 6 ust.1 lit. c) RODO 4. Szczegółowe informacje dotyczące przetwarzania danych znajdują się w siedzibie MGOPS i na stronie internetowej www.mgopsnoweskalmierzyce.naszops.pl w zakładce RODO</w:t>
            </w:r>
          </w:p>
        </w:tc>
      </w:tr>
    </w:tbl>
    <w:p w14:paraId="131CD83E" w14:textId="77777777" w:rsidR="00866445" w:rsidRPr="00866445" w:rsidRDefault="00866445" w:rsidP="00866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4A071BA" w14:textId="77777777" w:rsidR="00866445" w:rsidRPr="00866445" w:rsidRDefault="00866445" w:rsidP="00866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A37D70C" w14:textId="77777777" w:rsidR="00866445" w:rsidRPr="00866445" w:rsidRDefault="00866445" w:rsidP="00866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B419F1B" w14:textId="77777777" w:rsidR="00866445" w:rsidRPr="00866445" w:rsidRDefault="00866445" w:rsidP="00866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F81AE0A" w14:textId="77777777" w:rsidR="00866445" w:rsidRPr="00866445" w:rsidRDefault="00866445" w:rsidP="008664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FEB0AB" w14:textId="77777777" w:rsidR="00866445" w:rsidRPr="00866445" w:rsidRDefault="00866445" w:rsidP="00866445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644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……………….……………………………….</w:t>
      </w:r>
    </w:p>
    <w:p w14:paraId="21CC4D57" w14:textId="77777777" w:rsidR="00866445" w:rsidRPr="00866445" w:rsidRDefault="00866445" w:rsidP="00866445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BFC571" w14:textId="77777777" w:rsidR="00866445" w:rsidRPr="00866445" w:rsidRDefault="00866445" w:rsidP="0086644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8664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Podpis wnioskodawcy </w:t>
      </w:r>
    </w:p>
    <w:p w14:paraId="19065ACB" w14:textId="77777777" w:rsidR="00866445" w:rsidRPr="00866445" w:rsidRDefault="00866445" w:rsidP="00866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D5CFF3" w14:textId="77777777" w:rsidR="00866445" w:rsidRPr="00866445" w:rsidRDefault="00866445" w:rsidP="00866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976B93" w14:textId="77777777" w:rsidR="00866445" w:rsidRPr="00866445" w:rsidRDefault="00866445" w:rsidP="00866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06DF7D" w14:textId="77777777" w:rsidR="00866445" w:rsidRPr="00866445" w:rsidRDefault="00866445" w:rsidP="008664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B88643" w14:textId="77777777" w:rsidR="00866445" w:rsidRPr="00866445" w:rsidRDefault="00866445" w:rsidP="00866445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64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1403BFF7" w14:textId="77777777" w:rsidR="00866445" w:rsidRPr="00866445" w:rsidRDefault="00866445" w:rsidP="00866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B084E" w14:textId="77777777" w:rsidR="00776DCE" w:rsidRDefault="00776DCE"/>
    <w:sectPr w:rsidR="00776DCE" w:rsidSect="00D472A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66A05" w14:textId="77777777" w:rsidR="004A41F3" w:rsidRDefault="004A41F3">
      <w:pPr>
        <w:spacing w:after="0" w:line="240" w:lineRule="auto"/>
      </w:pPr>
      <w:r>
        <w:separator/>
      </w:r>
    </w:p>
  </w:endnote>
  <w:endnote w:type="continuationSeparator" w:id="0">
    <w:p w14:paraId="490AA77F" w14:textId="77777777" w:rsidR="004A41F3" w:rsidRDefault="004A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345228"/>
      <w:docPartObj>
        <w:docPartGallery w:val="Page Numbers (Bottom of Page)"/>
        <w:docPartUnique/>
      </w:docPartObj>
    </w:sdtPr>
    <w:sdtEndPr/>
    <w:sdtContent>
      <w:p w14:paraId="6EE81183" w14:textId="77777777" w:rsidR="005B2226" w:rsidRDefault="00EC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91">
          <w:rPr>
            <w:noProof/>
          </w:rPr>
          <w:t>4</w:t>
        </w:r>
        <w:r>
          <w:fldChar w:fldCharType="end"/>
        </w:r>
      </w:p>
    </w:sdtContent>
  </w:sdt>
  <w:p w14:paraId="57F4C3ED" w14:textId="77777777" w:rsidR="005B2226" w:rsidRDefault="004A4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5CA78" w14:textId="77777777" w:rsidR="004A41F3" w:rsidRDefault="004A41F3">
      <w:pPr>
        <w:spacing w:after="0" w:line="240" w:lineRule="auto"/>
      </w:pPr>
      <w:r>
        <w:separator/>
      </w:r>
    </w:p>
  </w:footnote>
  <w:footnote w:type="continuationSeparator" w:id="0">
    <w:p w14:paraId="3233D9CA" w14:textId="77777777" w:rsidR="004A41F3" w:rsidRDefault="004A4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266"/>
      </w:pPr>
      <w:rPr>
        <w:rFonts w:ascii="Courier New" w:hAnsi="Courier New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2138"/>
    <w:multiLevelType w:val="hybridMultilevel"/>
    <w:tmpl w:val="1F56A97A"/>
    <w:lvl w:ilvl="0" w:tplc="5B50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45"/>
    <w:rsid w:val="00247BB5"/>
    <w:rsid w:val="00333973"/>
    <w:rsid w:val="0039390A"/>
    <w:rsid w:val="00443196"/>
    <w:rsid w:val="004A41F3"/>
    <w:rsid w:val="006E7C95"/>
    <w:rsid w:val="00776DCE"/>
    <w:rsid w:val="00866445"/>
    <w:rsid w:val="008F0674"/>
    <w:rsid w:val="00937151"/>
    <w:rsid w:val="00942599"/>
    <w:rsid w:val="00B01891"/>
    <w:rsid w:val="00BE42B8"/>
    <w:rsid w:val="00EC0D4E"/>
    <w:rsid w:val="00E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2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44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4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86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664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66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44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4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86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664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66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Magda</cp:lastModifiedBy>
  <cp:revision>2</cp:revision>
  <cp:lastPrinted>2023-08-23T08:19:00Z</cp:lastPrinted>
  <dcterms:created xsi:type="dcterms:W3CDTF">2023-09-08T05:52:00Z</dcterms:created>
  <dcterms:modified xsi:type="dcterms:W3CDTF">2023-09-08T05:52:00Z</dcterms:modified>
</cp:coreProperties>
</file>